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82A" w:rsidRPr="0034482A" w:rsidRDefault="0034482A" w:rsidP="00A86DF8">
      <w:pPr>
        <w:rPr>
          <w:b/>
          <w:sz w:val="32"/>
          <w:szCs w:val="32"/>
          <w:lang w:val="mk-MK"/>
        </w:rPr>
      </w:pPr>
      <w:r>
        <w:rPr>
          <w:b/>
          <w:sz w:val="28"/>
          <w:szCs w:val="28"/>
          <w:lang w:val="mk-MK"/>
        </w:rPr>
        <w:t xml:space="preserve">      </w:t>
      </w:r>
      <w:r w:rsidRPr="0034482A">
        <w:rPr>
          <w:b/>
          <w:sz w:val="32"/>
          <w:szCs w:val="32"/>
          <w:lang w:val="mk-MK"/>
        </w:rPr>
        <w:t>Македонски јазик</w:t>
      </w:r>
      <w:r>
        <w:rPr>
          <w:b/>
          <w:sz w:val="32"/>
          <w:szCs w:val="32"/>
          <w:lang w:val="mk-MK"/>
        </w:rPr>
        <w:t xml:space="preserve"> </w:t>
      </w:r>
    </w:p>
    <w:p w:rsidR="00A9204E" w:rsidRDefault="00A86DF8" w:rsidP="00A86DF8">
      <w:pPr>
        <w:pStyle w:val="ListParagraph"/>
        <w:numPr>
          <w:ilvl w:val="0"/>
          <w:numId w:val="24"/>
        </w:numPr>
        <w:rPr>
          <w:b/>
          <w:sz w:val="28"/>
          <w:szCs w:val="28"/>
          <w:lang w:val="mk-MK"/>
        </w:rPr>
      </w:pPr>
      <w:r w:rsidRPr="00A86DF8">
        <w:rPr>
          <w:b/>
          <w:sz w:val="28"/>
          <w:szCs w:val="28"/>
          <w:lang w:val="mk-MK"/>
        </w:rPr>
        <w:t>Прочит</w:t>
      </w:r>
      <w:r w:rsidR="009038D3">
        <w:rPr>
          <w:b/>
          <w:sz w:val="28"/>
          <w:szCs w:val="28"/>
          <w:lang w:val="mk-MK"/>
        </w:rPr>
        <w:t>ај ги дадените зборови и напиши</w:t>
      </w:r>
      <w:r w:rsidRPr="00A86DF8">
        <w:rPr>
          <w:b/>
          <w:sz w:val="28"/>
          <w:szCs w:val="28"/>
          <w:lang w:val="mk-MK"/>
        </w:rPr>
        <w:t xml:space="preserve"> состав во кој ќе ги упоребиш. </w:t>
      </w:r>
    </w:p>
    <w:p w:rsidR="00A86DF8" w:rsidRDefault="00A86DF8" w:rsidP="00A86DF8">
      <w:pPr>
        <w:pStyle w:val="ListParagraph"/>
        <w:numPr>
          <w:ilvl w:val="0"/>
          <w:numId w:val="24"/>
        </w:num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Пишувај полека и читко.</w:t>
      </w:r>
    </w:p>
    <w:p w:rsidR="00A86DF8" w:rsidRDefault="00A86DF8" w:rsidP="00A86DF8">
      <w:pPr>
        <w:pStyle w:val="ListParagraph"/>
        <w:numPr>
          <w:ilvl w:val="0"/>
          <w:numId w:val="24"/>
        </w:num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Внимавај на редоследот на настаните.</w:t>
      </w:r>
    </w:p>
    <w:p w:rsidR="00A86DF8" w:rsidRDefault="00A86DF8" w:rsidP="00A86DF8">
      <w:pPr>
        <w:pStyle w:val="ListParagraph"/>
        <w:numPr>
          <w:ilvl w:val="0"/>
          <w:numId w:val="24"/>
        </w:num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Користи јасни реченици</w:t>
      </w:r>
      <w:r w:rsidR="004246EC">
        <w:rPr>
          <w:b/>
          <w:sz w:val="28"/>
          <w:szCs w:val="28"/>
        </w:rPr>
        <w:t>.</w:t>
      </w:r>
    </w:p>
    <w:p w:rsidR="00A86DF8" w:rsidRDefault="004246EC" w:rsidP="00A86DF8">
      <w:pPr>
        <w:pStyle w:val="ListParagraph"/>
        <w:numPr>
          <w:ilvl w:val="0"/>
          <w:numId w:val="24"/>
        </w:num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Составот</w:t>
      </w:r>
      <w:r w:rsidR="00A86DF8">
        <w:rPr>
          <w:b/>
          <w:sz w:val="28"/>
          <w:szCs w:val="28"/>
          <w:lang w:val="mk-MK"/>
        </w:rPr>
        <w:t xml:space="preserve"> прочитај го на своите родители.</w:t>
      </w:r>
    </w:p>
    <w:p w:rsidR="00A86DF8" w:rsidRDefault="00A86DF8" w:rsidP="00A86DF8">
      <w:pPr>
        <w:pStyle w:val="ListParagraph"/>
        <w:numPr>
          <w:ilvl w:val="0"/>
          <w:numId w:val="24"/>
        </w:num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Напиши наслов по своја желба</w:t>
      </w:r>
      <w:r w:rsidR="004246EC">
        <w:rPr>
          <w:b/>
          <w:sz w:val="28"/>
          <w:szCs w:val="28"/>
        </w:rPr>
        <w:t>.</w:t>
      </w:r>
    </w:p>
    <w:p w:rsidR="00A86DF8" w:rsidRDefault="00A86DF8" w:rsidP="00A86DF8">
      <w:pPr>
        <w:pStyle w:val="ListParagraph"/>
        <w:rPr>
          <w:b/>
          <w:sz w:val="28"/>
          <w:szCs w:val="28"/>
          <w:lang w:val="mk-MK"/>
        </w:rPr>
      </w:pPr>
      <w:r w:rsidRPr="00A86D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5915025" cy="10953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095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DF8" w:rsidRPr="00A86DF8" w:rsidRDefault="00A86DF8" w:rsidP="00A86D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mk-MK"/>
                              </w:rPr>
                            </w:pPr>
                            <w:r w:rsidRPr="00A86DF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mk-MK"/>
                              </w:rPr>
                              <w:t>ПРОЛЕТ,</w:t>
                            </w:r>
                            <w:r w:rsidR="0059433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6DF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mk-MK"/>
                              </w:rPr>
                              <w:t>МАЈ,</w:t>
                            </w:r>
                            <w:r w:rsidR="0059433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6DF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mk-MK"/>
                              </w:rPr>
                              <w:t>ЕКСКУРЗИЈА, АВТОБУС, ПЛАНИНА, ПРОШЕТКА, УБАВИНИ, ПТИЦА, ЦВЕЌ</w:t>
                            </w:r>
                            <w:r w:rsidR="007A18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mk-MK"/>
                              </w:rPr>
                              <w:t>Е, ЗАЛУТА, ГО СНЕМА, СТРАВ, ПОТ</w:t>
                            </w:r>
                            <w:r w:rsidRPr="00A86DF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mk-MK"/>
                              </w:rPr>
                              <w:t>РА</w:t>
                            </w:r>
                            <w:r w:rsidR="007A18C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mk-MK"/>
                              </w:rPr>
                              <w:t>ГА</w:t>
                            </w:r>
                            <w:bookmarkStart w:id="0" w:name="_GoBack"/>
                            <w:bookmarkEnd w:id="0"/>
                            <w:r w:rsidRPr="00A86DF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mk-MK"/>
                              </w:rPr>
                              <w:t>, СОЛЗИ, ДРВО, СРЕДБА, УЧИТЕЛКА, ТРЕПЕРЕЊЕ, ИЗВИНУВАЊЕ, ВЕТУВАЊЕ, РАКА, НАСМЕВКА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414.55pt;margin-top:3.15pt;width:465.75pt;height:86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A86DF8" w:rsidRPr="00A86DF8" w:rsidRDefault="00A86DF8" w:rsidP="00A86DF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mk-MK"/>
                        </w:rPr>
                      </w:pPr>
                      <w:r w:rsidRPr="00A86DF8">
                        <w:rPr>
                          <w:b/>
                          <w:color w:val="000000" w:themeColor="text1"/>
                          <w:sz w:val="28"/>
                          <w:szCs w:val="28"/>
                          <w:lang w:val="mk-MK"/>
                        </w:rPr>
                        <w:t>ПРОЛЕТ,</w:t>
                      </w:r>
                      <w:r w:rsidR="0059433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86DF8">
                        <w:rPr>
                          <w:b/>
                          <w:color w:val="000000" w:themeColor="text1"/>
                          <w:sz w:val="28"/>
                          <w:szCs w:val="28"/>
                          <w:lang w:val="mk-MK"/>
                        </w:rPr>
                        <w:t>МАЈ,</w:t>
                      </w:r>
                      <w:r w:rsidR="0059433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Pr="00A86DF8">
                        <w:rPr>
                          <w:b/>
                          <w:color w:val="000000" w:themeColor="text1"/>
                          <w:sz w:val="28"/>
                          <w:szCs w:val="28"/>
                          <w:lang w:val="mk-MK"/>
                        </w:rPr>
                        <w:t>ЕКСКУРЗИЈА, АВТОБУС, ПЛАНИНА, ПРОШЕТКА, УБАВИНИ, ПТИЦА, ЦВЕЌ</w:t>
                      </w:r>
                      <w:r w:rsidR="007A18C9">
                        <w:rPr>
                          <w:b/>
                          <w:color w:val="000000" w:themeColor="text1"/>
                          <w:sz w:val="28"/>
                          <w:szCs w:val="28"/>
                          <w:lang w:val="mk-MK"/>
                        </w:rPr>
                        <w:t>Е, ЗАЛУТА, ГО СНЕМА, СТРАВ, ПОТ</w:t>
                      </w:r>
                      <w:r w:rsidRPr="00A86DF8">
                        <w:rPr>
                          <w:b/>
                          <w:color w:val="000000" w:themeColor="text1"/>
                          <w:sz w:val="28"/>
                          <w:szCs w:val="28"/>
                          <w:lang w:val="mk-MK"/>
                        </w:rPr>
                        <w:t>РА</w:t>
                      </w:r>
                      <w:r w:rsidR="007A18C9">
                        <w:rPr>
                          <w:b/>
                          <w:color w:val="000000" w:themeColor="text1"/>
                          <w:sz w:val="28"/>
                          <w:szCs w:val="28"/>
                          <w:lang w:val="mk-MK"/>
                        </w:rPr>
                        <w:t>ГА</w:t>
                      </w:r>
                      <w:bookmarkStart w:id="1" w:name="_GoBack"/>
                      <w:bookmarkEnd w:id="1"/>
                      <w:r w:rsidRPr="00A86DF8">
                        <w:rPr>
                          <w:b/>
                          <w:color w:val="000000" w:themeColor="text1"/>
                          <w:sz w:val="28"/>
                          <w:szCs w:val="28"/>
                          <w:lang w:val="mk-MK"/>
                        </w:rPr>
                        <w:t>, СОЛЗИ, ДРВО, СРЕДБА, УЧИТЕЛКА, ТРЕПЕРЕЊЕ, ИЗВИНУВАЊЕ, ВЕТУВАЊЕ, РАКА, НАСМЕВКА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86DF8" w:rsidRDefault="00A86DF8" w:rsidP="00A86DF8">
      <w:pPr>
        <w:rPr>
          <w:b/>
          <w:sz w:val="28"/>
          <w:szCs w:val="28"/>
          <w:lang w:val="mk-MK"/>
        </w:rPr>
      </w:pPr>
    </w:p>
    <w:p w:rsidR="00A86DF8" w:rsidRPr="00A86DF8" w:rsidRDefault="00A86DF8" w:rsidP="00A86DF8">
      <w:pPr>
        <w:rPr>
          <w:sz w:val="28"/>
          <w:szCs w:val="28"/>
          <w:lang w:val="mk-MK"/>
        </w:rPr>
      </w:pPr>
    </w:p>
    <w:p w:rsidR="00A86DF8" w:rsidRPr="00A86DF8" w:rsidRDefault="00A86DF8" w:rsidP="00A86DF8">
      <w:pPr>
        <w:rPr>
          <w:sz w:val="28"/>
          <w:szCs w:val="28"/>
          <w:lang w:val="mk-MK"/>
        </w:rPr>
      </w:pPr>
    </w:p>
    <w:p w:rsidR="00A86DF8" w:rsidRPr="00A86DF8" w:rsidRDefault="00A86DF8" w:rsidP="00A86DF8">
      <w:pPr>
        <w:rPr>
          <w:sz w:val="28"/>
          <w:szCs w:val="28"/>
          <w:lang w:val="mk-MK"/>
        </w:rPr>
      </w:pPr>
    </w:p>
    <w:p w:rsidR="00A86DF8" w:rsidRDefault="00A86DF8" w:rsidP="00A86DF8">
      <w:pPr>
        <w:rPr>
          <w:sz w:val="28"/>
          <w:szCs w:val="28"/>
          <w:lang w:val="mk-MK"/>
        </w:rPr>
      </w:pPr>
    </w:p>
    <w:p w:rsidR="00A86DF8" w:rsidRDefault="00D7519B" w:rsidP="00A86DF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__________________________________________ </w:t>
      </w:r>
      <w:r w:rsidR="00A86DF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D7519B" w:rsidRPr="00D7519B" w:rsidRDefault="00D7519B" w:rsidP="00A86DF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mk-MK"/>
        </w:rPr>
        <w:t xml:space="preserve">Име: </w:t>
      </w:r>
      <w:r>
        <w:rPr>
          <w:sz w:val="28"/>
          <w:szCs w:val="28"/>
        </w:rPr>
        <w:t>_________________________</w:t>
      </w:r>
    </w:p>
    <w:sectPr w:rsidR="00D7519B" w:rsidRPr="00D7519B" w:rsidSect="009038D3">
      <w:pgSz w:w="12240" w:h="15840"/>
      <w:pgMar w:top="1276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026CA7"/>
    <w:multiLevelType w:val="hybridMultilevel"/>
    <w:tmpl w:val="23D4FC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F8"/>
    <w:rsid w:val="0034482A"/>
    <w:rsid w:val="004246EC"/>
    <w:rsid w:val="00594332"/>
    <w:rsid w:val="00645252"/>
    <w:rsid w:val="006D3D74"/>
    <w:rsid w:val="007A18C9"/>
    <w:rsid w:val="0083569A"/>
    <w:rsid w:val="009038D3"/>
    <w:rsid w:val="00A86DF8"/>
    <w:rsid w:val="00A9204E"/>
    <w:rsid w:val="00D7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2C1A"/>
  <w15:chartTrackingRefBased/>
  <w15:docId w15:val="{7D293133-6FC6-4D4D-8769-C6ACB2E6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A86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2020-05-08T23:50:00Z</dcterms:created>
  <dcterms:modified xsi:type="dcterms:W3CDTF">2020-05-10T17:56:00Z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